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853" w:rsidRDefault="00090C6B" w:rsidP="003F70B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Тема: </w:t>
      </w:r>
      <w:r w:rsidR="000F0853" w:rsidRPr="00090C6B">
        <w:rPr>
          <w:b/>
          <w:sz w:val="28"/>
          <w:szCs w:val="28"/>
        </w:rPr>
        <w:t>«В гости к осени»</w:t>
      </w:r>
      <w:r>
        <w:rPr>
          <w:b/>
          <w:sz w:val="28"/>
          <w:szCs w:val="28"/>
        </w:rPr>
        <w:t>.</w:t>
      </w:r>
    </w:p>
    <w:bookmarkEnd w:id="0"/>
    <w:p w:rsidR="00090C6B" w:rsidRDefault="00090C6B" w:rsidP="00090C6B">
      <w:pPr>
        <w:pStyle w:val="a6"/>
        <w:rPr>
          <w:i w:val="0"/>
          <w:sz w:val="28"/>
          <w:lang w:val="ru-RU"/>
        </w:rPr>
      </w:pPr>
      <w:r w:rsidRPr="00373603">
        <w:rPr>
          <w:b/>
          <w:bCs/>
          <w:i w:val="0"/>
          <w:sz w:val="28"/>
          <w:lang w:val="ru-RU"/>
        </w:rPr>
        <w:t>Форма работы</w:t>
      </w:r>
      <w:r w:rsidRPr="00373603">
        <w:rPr>
          <w:b/>
          <w:i w:val="0"/>
          <w:sz w:val="28"/>
          <w:lang w:val="ru-RU"/>
        </w:rPr>
        <w:t xml:space="preserve"> с детьми</w:t>
      </w:r>
      <w:r>
        <w:rPr>
          <w:i w:val="0"/>
          <w:sz w:val="28"/>
          <w:lang w:val="ru-RU"/>
        </w:rPr>
        <w:t xml:space="preserve"> - развлечение</w:t>
      </w:r>
      <w:r w:rsidRPr="008512AC">
        <w:rPr>
          <w:i w:val="0"/>
          <w:sz w:val="28"/>
          <w:lang w:val="ru-RU"/>
        </w:rPr>
        <w:t>.</w:t>
      </w:r>
    </w:p>
    <w:p w:rsidR="00090C6B" w:rsidRPr="00463753" w:rsidRDefault="00090C6B" w:rsidP="00090C6B">
      <w:pPr>
        <w:pStyle w:val="c9"/>
        <w:rPr>
          <w:sz w:val="28"/>
          <w:szCs w:val="28"/>
        </w:rPr>
      </w:pPr>
      <w:r w:rsidRPr="00261FC5">
        <w:rPr>
          <w:b/>
          <w:sz w:val="28"/>
        </w:rPr>
        <w:t>Цель:</w:t>
      </w:r>
      <w:r w:rsidRPr="00F54267">
        <w:rPr>
          <w:sz w:val="28"/>
        </w:rPr>
        <w:t xml:space="preserve"> </w:t>
      </w:r>
      <w:r w:rsidRPr="00463753">
        <w:rPr>
          <w:rStyle w:val="c2"/>
          <w:sz w:val="28"/>
          <w:szCs w:val="28"/>
        </w:rPr>
        <w:t>Обобщить</w:t>
      </w:r>
      <w:r w:rsidR="00463753" w:rsidRPr="00463753">
        <w:rPr>
          <w:rStyle w:val="c2"/>
          <w:sz w:val="28"/>
          <w:szCs w:val="28"/>
        </w:rPr>
        <w:t xml:space="preserve"> знания</w:t>
      </w:r>
      <w:r w:rsidRPr="00463753">
        <w:rPr>
          <w:rStyle w:val="c2"/>
          <w:sz w:val="28"/>
          <w:szCs w:val="28"/>
        </w:rPr>
        <w:t xml:space="preserve"> детей по данной теме. Расширить  представления детей</w:t>
      </w:r>
      <w:r w:rsidR="00463753" w:rsidRPr="00463753">
        <w:rPr>
          <w:rStyle w:val="c2"/>
          <w:sz w:val="28"/>
          <w:szCs w:val="28"/>
        </w:rPr>
        <w:t xml:space="preserve"> об осени</w:t>
      </w:r>
      <w:r w:rsidRPr="00463753">
        <w:rPr>
          <w:rStyle w:val="c2"/>
          <w:sz w:val="28"/>
          <w:szCs w:val="28"/>
        </w:rPr>
        <w:t>, последовательности месяцев в году. Воспитывать бережное отношение к природе.</w:t>
      </w:r>
    </w:p>
    <w:p w:rsidR="00090C6B" w:rsidRPr="00261FC5" w:rsidRDefault="00090C6B" w:rsidP="00090C6B">
      <w:pPr>
        <w:pStyle w:val="a6"/>
        <w:rPr>
          <w:b/>
          <w:i w:val="0"/>
          <w:sz w:val="28"/>
          <w:lang w:val="ru-RU"/>
        </w:rPr>
      </w:pPr>
      <w:r w:rsidRPr="00261FC5">
        <w:rPr>
          <w:b/>
          <w:i w:val="0"/>
          <w:sz w:val="28"/>
          <w:lang w:val="ru-RU"/>
        </w:rPr>
        <w:t>Интеграция: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 w:rsidRPr="00261FC5">
        <w:rPr>
          <w:b/>
          <w:sz w:val="28"/>
        </w:rPr>
        <w:t>Музыка</w:t>
      </w:r>
      <w:r>
        <w:rPr>
          <w:sz w:val="28"/>
        </w:rPr>
        <w:t>:</w:t>
      </w:r>
      <w:r w:rsidRPr="00261FC5">
        <w:rPr>
          <w:sz w:val="28"/>
        </w:rPr>
        <w:t xml:space="preserve"> Развивать эстетический вкус детей на музыкальном </w:t>
      </w:r>
      <w:proofErr w:type="spellStart"/>
      <w:r w:rsidRPr="00261FC5">
        <w:rPr>
          <w:sz w:val="28"/>
        </w:rPr>
        <w:t>песенно</w:t>
      </w:r>
      <w:proofErr w:type="spellEnd"/>
      <w:r w:rsidRPr="00261FC5">
        <w:rPr>
          <w:sz w:val="28"/>
        </w:rPr>
        <w:t xml:space="preserve"> - т</w:t>
      </w:r>
      <w:r w:rsidR="00463753">
        <w:rPr>
          <w:sz w:val="28"/>
        </w:rPr>
        <w:t>анцевальном творчестве</w:t>
      </w:r>
      <w:r w:rsidR="00FC6151">
        <w:rPr>
          <w:sz w:val="28"/>
        </w:rPr>
        <w:t xml:space="preserve"> </w:t>
      </w:r>
      <w:r w:rsidRPr="00261FC5">
        <w:rPr>
          <w:sz w:val="28"/>
        </w:rPr>
        <w:t>народа.</w:t>
      </w:r>
      <w:r>
        <w:rPr>
          <w:sz w:val="28"/>
        </w:rPr>
        <w:t xml:space="preserve"> 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 w:rsidRPr="00261FC5">
        <w:rPr>
          <w:b/>
          <w:sz w:val="28"/>
        </w:rPr>
        <w:t>Коммуникация</w:t>
      </w:r>
      <w:r>
        <w:rPr>
          <w:b/>
          <w:sz w:val="28"/>
        </w:rPr>
        <w:t xml:space="preserve">: </w:t>
      </w:r>
      <w:r w:rsidRPr="00261FC5">
        <w:rPr>
          <w:sz w:val="28"/>
        </w:rPr>
        <w:t>Совершенствовать связную речь, пополнить словарный запас.</w:t>
      </w:r>
    </w:p>
    <w:p w:rsidR="00090C6B" w:rsidRPr="00A10729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 w:rsidRPr="00261FC5">
        <w:rPr>
          <w:b/>
          <w:sz w:val="28"/>
        </w:rPr>
        <w:t>Познание</w:t>
      </w:r>
      <w:r w:rsidRPr="00261FC5">
        <w:t xml:space="preserve">: </w:t>
      </w:r>
      <w:r w:rsidRPr="00261FC5">
        <w:rPr>
          <w:sz w:val="28"/>
        </w:rPr>
        <w:t>Познакомить детей с земледельческим календарным праздником, используя народные приметы, обычаи.</w:t>
      </w:r>
      <w:r>
        <w:rPr>
          <w:sz w:val="28"/>
        </w:rPr>
        <w:t xml:space="preserve"> Обогащать знания  о природе. Воспитывать любовь к народному творчеству.</w:t>
      </w:r>
      <w:r w:rsidRPr="00A10729">
        <w:t xml:space="preserve"> </w:t>
      </w:r>
      <w:r w:rsidRPr="00A10729">
        <w:rPr>
          <w:sz w:val="28"/>
        </w:rPr>
        <w:t>Развивать мышление, творческое воображение, память.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 w:rsidRPr="00261FC5">
        <w:rPr>
          <w:b/>
          <w:sz w:val="28"/>
        </w:rPr>
        <w:t>Социализация:</w:t>
      </w:r>
      <w:r w:rsidRPr="00261FC5">
        <w:t xml:space="preserve"> </w:t>
      </w:r>
      <w:r w:rsidRPr="00261FC5">
        <w:rPr>
          <w:sz w:val="28"/>
        </w:rPr>
        <w:t>Формировать уважительное отношение друг к другу, создать ситуацию благодарности и внимания к близким людям</w:t>
      </w:r>
      <w:r>
        <w:rPr>
          <w:sz w:val="28"/>
        </w:rPr>
        <w:t>. Формировать гендерную принадлежность.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>
        <w:rPr>
          <w:b/>
          <w:sz w:val="28"/>
        </w:rPr>
        <w:t>Чтение художественной литературы:</w:t>
      </w:r>
      <w:r>
        <w:rPr>
          <w:sz w:val="28"/>
        </w:rPr>
        <w:t xml:space="preserve"> Познакомить детей с народными приметами,</w:t>
      </w:r>
      <w:r w:rsidRPr="00653278">
        <w:rPr>
          <w:sz w:val="28"/>
        </w:rPr>
        <w:t xml:space="preserve"> </w:t>
      </w:r>
      <w:r>
        <w:rPr>
          <w:sz w:val="28"/>
        </w:rPr>
        <w:t>а</w:t>
      </w:r>
      <w:r w:rsidRPr="00261FC5">
        <w:rPr>
          <w:sz w:val="28"/>
        </w:rPr>
        <w:t xml:space="preserve">ктивизировать в </w:t>
      </w:r>
      <w:r>
        <w:rPr>
          <w:sz w:val="28"/>
        </w:rPr>
        <w:t>речи детей запас</w:t>
      </w:r>
      <w:r w:rsidRPr="00261FC5">
        <w:rPr>
          <w:sz w:val="28"/>
        </w:rPr>
        <w:t xml:space="preserve"> пословиц, поговоро</w:t>
      </w:r>
      <w:r>
        <w:rPr>
          <w:sz w:val="28"/>
        </w:rPr>
        <w:t>к, загадок, частушек</w:t>
      </w:r>
      <w:r w:rsidRPr="00261FC5">
        <w:rPr>
          <w:sz w:val="28"/>
        </w:rPr>
        <w:t>.</w:t>
      </w:r>
    </w:p>
    <w:p w:rsidR="00090C6B" w:rsidRDefault="00090C6B" w:rsidP="00090C6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i/>
          <w:sz w:val="28"/>
        </w:rPr>
      </w:pPr>
      <w:r>
        <w:rPr>
          <w:b/>
          <w:sz w:val="28"/>
        </w:rPr>
        <w:t>Труд:</w:t>
      </w:r>
      <w:r>
        <w:rPr>
          <w:sz w:val="28"/>
        </w:rPr>
        <w:t xml:space="preserve"> Воспитывать ценностное отношение к труду людей.</w:t>
      </w:r>
    </w:p>
    <w:p w:rsidR="00090C6B" w:rsidRDefault="00090C6B" w:rsidP="00090C6B">
      <w:pPr>
        <w:spacing w:before="100" w:beforeAutospacing="1" w:after="100" w:afterAutospacing="1"/>
        <w:rPr>
          <w:b/>
          <w:i/>
          <w:sz w:val="28"/>
        </w:rPr>
      </w:pPr>
      <w:r>
        <w:rPr>
          <w:b/>
          <w:sz w:val="28"/>
        </w:rPr>
        <w:t>Материалы и оборудование:</w:t>
      </w:r>
    </w:p>
    <w:p w:rsidR="00090C6B" w:rsidRPr="00373603" w:rsidRDefault="00463753" w:rsidP="00090C6B">
      <w:pPr>
        <w:spacing w:before="100" w:beforeAutospacing="1" w:after="100" w:afterAutospacing="1"/>
        <w:rPr>
          <w:b/>
          <w:i/>
          <w:sz w:val="28"/>
        </w:rPr>
      </w:pPr>
      <w:r>
        <w:rPr>
          <w:sz w:val="28"/>
        </w:rPr>
        <w:t>Музыкальный центр</w:t>
      </w:r>
      <w:r w:rsidR="00090C6B">
        <w:rPr>
          <w:sz w:val="28"/>
        </w:rPr>
        <w:t>, фрукты</w:t>
      </w:r>
      <w:r>
        <w:rPr>
          <w:sz w:val="28"/>
        </w:rPr>
        <w:t>, овощи</w:t>
      </w:r>
      <w:r w:rsidR="00090C6B">
        <w:rPr>
          <w:sz w:val="28"/>
        </w:rPr>
        <w:t xml:space="preserve">, </w:t>
      </w:r>
      <w:r>
        <w:rPr>
          <w:sz w:val="28"/>
        </w:rPr>
        <w:t>шапки- маски для сценки.</w:t>
      </w:r>
    </w:p>
    <w:p w:rsidR="000F0853" w:rsidRPr="00463753" w:rsidRDefault="00090C6B">
      <w:pPr>
        <w:jc w:val="center"/>
        <w:rPr>
          <w:b/>
          <w:sz w:val="28"/>
          <w:szCs w:val="28"/>
        </w:rPr>
      </w:pPr>
      <w:r w:rsidRPr="00463753">
        <w:rPr>
          <w:b/>
          <w:sz w:val="28"/>
          <w:szCs w:val="28"/>
        </w:rPr>
        <w:t>Ход</w:t>
      </w:r>
      <w:r w:rsidR="00463753" w:rsidRPr="00463753">
        <w:rPr>
          <w:b/>
          <w:sz w:val="28"/>
          <w:szCs w:val="28"/>
        </w:rPr>
        <w:t xml:space="preserve"> развлечения</w:t>
      </w:r>
      <w:r w:rsidRPr="00463753">
        <w:rPr>
          <w:b/>
          <w:sz w:val="28"/>
          <w:szCs w:val="28"/>
        </w:rPr>
        <w:t>:</w:t>
      </w: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зал под</w:t>
      </w:r>
      <w:r w:rsidR="001D0DD9">
        <w:rPr>
          <w:i/>
          <w:sz w:val="28"/>
          <w:szCs w:val="28"/>
        </w:rPr>
        <w:t xml:space="preserve"> вальс вбегают дети. Кружатся парами</w:t>
      </w:r>
      <w:r w:rsidR="00576A1C">
        <w:rPr>
          <w:i/>
          <w:sz w:val="28"/>
          <w:szCs w:val="28"/>
        </w:rPr>
        <w:t>.</w:t>
      </w:r>
      <w:r w:rsidR="001D0DD9">
        <w:rPr>
          <w:i/>
          <w:sz w:val="28"/>
          <w:szCs w:val="28"/>
        </w:rPr>
        <w:t xml:space="preserve"> Встают врассыпную</w:t>
      </w:r>
      <w:r>
        <w:rPr>
          <w:i/>
          <w:sz w:val="28"/>
          <w:szCs w:val="28"/>
        </w:rPr>
        <w:t xml:space="preserve">. 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Долго трудились разноцветные краски,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Природа вышла красивой, как в сказке.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Вся разноцветная – вот красота,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Вы полюбуйтесь, какие цвета.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Отгадать загадку просим, 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Кто художник этот?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 Осень!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 красит золотом 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Рощи и леса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Слышатся прощальные 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Птичьи голоса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Алые и желтые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Ветер листья рвет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Кружит, кружит в воздухе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Пестрый хоровод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Солнышко лишь выглянет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Спрячется опять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Долго лето красное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Будем вспоминать</w:t>
      </w:r>
    </w:p>
    <w:p w:rsidR="000F0853" w:rsidRDefault="000F0853">
      <w:pPr>
        <w:jc w:val="center"/>
        <w:rPr>
          <w:b/>
          <w:sz w:val="28"/>
          <w:szCs w:val="28"/>
        </w:rPr>
      </w:pPr>
    </w:p>
    <w:p w:rsidR="000F0853" w:rsidRDefault="000F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«Падают листья»</w:t>
      </w:r>
    </w:p>
    <w:p w:rsidR="000F0853" w:rsidRDefault="000F0853">
      <w:pPr>
        <w:jc w:val="center"/>
        <w:rPr>
          <w:sz w:val="28"/>
          <w:szCs w:val="28"/>
        </w:rPr>
      </w:pP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Падают, падают листья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В нашем саду листопад</w:t>
      </w:r>
    </w:p>
    <w:p w:rsidR="000F0853" w:rsidRDefault="00FC6151">
      <w:pPr>
        <w:ind w:left="3060"/>
        <w:rPr>
          <w:sz w:val="28"/>
          <w:szCs w:val="28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08.25pt;margin-top:3pt;width:9pt;height:27pt;z-index:251656704;mso-wrap-style:none;v-text-anchor:middle" strokeweight=".26mm">
            <v:stroke joinstyle="miter"/>
          </v:shape>
        </w:pict>
      </w:r>
      <w:r w:rsidR="000F0853">
        <w:rPr>
          <w:sz w:val="28"/>
          <w:szCs w:val="28"/>
        </w:rPr>
        <w:t>Желтые, красные листья       2 р.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По ветру вьются, летят</w:t>
      </w:r>
    </w:p>
    <w:p w:rsidR="000F0853" w:rsidRDefault="000F0853">
      <w:pPr>
        <w:ind w:left="3060"/>
        <w:rPr>
          <w:sz w:val="28"/>
          <w:szCs w:val="28"/>
        </w:rPr>
      </w:pP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Птицы на юг улетают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Гуси, грачи, журавли</w:t>
      </w:r>
    </w:p>
    <w:p w:rsidR="000F0853" w:rsidRDefault="00FC6151">
      <w:pPr>
        <w:ind w:left="3060"/>
        <w:rPr>
          <w:sz w:val="28"/>
          <w:szCs w:val="28"/>
        </w:rPr>
      </w:pPr>
      <w:r>
        <w:pict>
          <v:shape id="_x0000_s1027" type="#_x0000_t88" style="position:absolute;left:0;text-align:left;margin-left:304.5pt;margin-top:2.75pt;width:9pt;height:27pt;z-index:251657728;mso-wrap-style:none;v-text-anchor:middle" strokeweight=".26mm">
            <v:stroke joinstyle="miter"/>
          </v:shape>
        </w:pict>
      </w:r>
      <w:r w:rsidR="000F0853">
        <w:rPr>
          <w:sz w:val="28"/>
          <w:szCs w:val="28"/>
        </w:rPr>
        <w:t>Вот уж последняя стая        2 р.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Крыльями машет вдали</w:t>
      </w:r>
    </w:p>
    <w:p w:rsidR="000F0853" w:rsidRDefault="000F0853">
      <w:pPr>
        <w:ind w:left="3060"/>
        <w:rPr>
          <w:sz w:val="28"/>
          <w:szCs w:val="28"/>
        </w:rPr>
      </w:pP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В руки возьмем по корзинке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В лес за грибами пойдем</w:t>
      </w:r>
    </w:p>
    <w:p w:rsidR="000F0853" w:rsidRDefault="00FC6151">
      <w:pPr>
        <w:ind w:left="3060"/>
        <w:rPr>
          <w:sz w:val="28"/>
          <w:szCs w:val="28"/>
        </w:rPr>
      </w:pPr>
      <w:r>
        <w:pict>
          <v:shape id="_x0000_s1028" type="#_x0000_t88" style="position:absolute;left:0;text-align:left;margin-left:324pt;margin-top:2.9pt;width:9pt;height:27pt;z-index:251658752;mso-wrap-style:none;v-text-anchor:middle" strokeweight=".26mm">
            <v:stroke joinstyle="miter"/>
          </v:shape>
        </w:pict>
      </w:r>
      <w:r w:rsidR="000F0853">
        <w:rPr>
          <w:sz w:val="28"/>
          <w:szCs w:val="28"/>
        </w:rPr>
        <w:t>Пахнут пеньки и тропинки        2 р.</w:t>
      </w:r>
    </w:p>
    <w:p w:rsidR="000F0853" w:rsidRDefault="000F0853">
      <w:pPr>
        <w:ind w:left="3060"/>
        <w:rPr>
          <w:sz w:val="28"/>
          <w:szCs w:val="28"/>
        </w:rPr>
      </w:pPr>
      <w:r>
        <w:rPr>
          <w:sz w:val="28"/>
          <w:szCs w:val="28"/>
        </w:rPr>
        <w:t>Вкусным осенним грибком</w:t>
      </w:r>
    </w:p>
    <w:p w:rsidR="000F0853" w:rsidRDefault="000F0853">
      <w:pPr>
        <w:pageBreakBefore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встают возле своих стульчиков.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Дети: </w:t>
      </w:r>
    </w:p>
    <w:p w:rsidR="000F0853" w:rsidRDefault="000F0853">
      <w:pPr>
        <w:jc w:val="both"/>
        <w:rPr>
          <w:b/>
          <w:sz w:val="28"/>
          <w:szCs w:val="28"/>
          <w:u w:val="single"/>
        </w:rPr>
      </w:pPr>
    </w:p>
    <w:p w:rsidR="000F0853" w:rsidRDefault="000F085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Ранним утром на поляны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Лягут белые туманы,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потом уж, жди не жди,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Моросящие дожди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Пеленой затянет просинь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Значит,  наступила осень.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Журавли на юг летят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здравствуй, осень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Приходи на праздник к нам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Очень, очень просим.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Песня «Журавли»</w:t>
      </w:r>
      <w:r>
        <w:rPr>
          <w:b/>
          <w:sz w:val="28"/>
          <w:szCs w:val="28"/>
        </w:rPr>
        <w:t xml:space="preserve"> (</w:t>
      </w:r>
      <w:r>
        <w:rPr>
          <w:i/>
          <w:sz w:val="28"/>
          <w:szCs w:val="28"/>
        </w:rPr>
        <w:t>под музыку в зал входит осень)</w:t>
      </w:r>
    </w:p>
    <w:p w:rsidR="000F0853" w:rsidRDefault="000F0853">
      <w:pPr>
        <w:jc w:val="center"/>
        <w:rPr>
          <w:sz w:val="28"/>
          <w:szCs w:val="28"/>
        </w:rPr>
      </w:pPr>
    </w:p>
    <w:p w:rsidR="000F0853" w:rsidRDefault="000F0853">
      <w:pPr>
        <w:jc w:val="center"/>
        <w:rPr>
          <w:sz w:val="28"/>
          <w:szCs w:val="28"/>
        </w:rPr>
      </w:pPr>
    </w:p>
    <w:p w:rsidR="000F0853" w:rsidRDefault="000F0853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Слышу речи обо мне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Готова к встрече я вполне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Я осень! Я земли краса!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Творю повсюду чудеса.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Вы рады встретиться со мной?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Вам нравится наряд лесной?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Осенние сады и парки?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Прохладны дни уже, не жарки.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Я – осень золотая,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К вам в гости  я пришла,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Так рада вас увидеть,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Ведь здесь мои друзья.</w:t>
      </w:r>
    </w:p>
    <w:p w:rsidR="000F0853" w:rsidRDefault="000F0853">
      <w:pPr>
        <w:ind w:left="900"/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Дорогая Осень, </w:t>
      </w:r>
    </w:p>
    <w:p w:rsidR="000F0853" w:rsidRDefault="000F085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милости Вас просим! </w:t>
      </w:r>
      <w:r>
        <w:rPr>
          <w:i/>
          <w:sz w:val="28"/>
          <w:szCs w:val="28"/>
        </w:rPr>
        <w:t>(дети хором)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Нарядны осенние краски,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Красива природа – как в сказке!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Осень разноцветная – вот красота!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Вы полюбуйтесь, какие цвета!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Осень, милая, садись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 нами вместе веселись,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Детки песенку споют.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 тебе стишки прочтут.</w:t>
      </w:r>
    </w:p>
    <w:p w:rsidR="000F0853" w:rsidRDefault="000F0853">
      <w:pPr>
        <w:ind w:left="126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Осень на опушке краски разводила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листве тихонько кистью проводила.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Пожелтел  орешник, и зарделись клены,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пурпуре осинки, только дуб зеленый.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Осинку окрасила осень,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Осинка мне нравится очень.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Она позолотой блестит,</w:t>
      </w:r>
    </w:p>
    <w:p w:rsidR="000F0853" w:rsidRDefault="000F08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 только жаль – облетит!</w:t>
      </w:r>
    </w:p>
    <w:p w:rsidR="000F0853" w:rsidRDefault="000F0853">
      <w:pPr>
        <w:ind w:left="36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Закружила осень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Рыжие метели,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Золотые листья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кленов полетели.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Закружился листьев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Пестрый хоровод,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Заблестел на лужах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Первый тонкий лед.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лесу осиновом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Дрожат осинки,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Срывает ветер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осин косынки.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на тропинку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Косынки сбросит,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лесу осиновом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Наступит осень.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853" w:rsidRDefault="000F08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Отшумело нарядное лето,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Снова щедрая осень пришла.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березки, подружки заветной,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Золотистый узор соткала.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прошлась по опушкам лесистым,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Заглянула под каждый листок,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Наградила грибочком душистым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Перелески, овраг, бугорок.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Подрумянила листья у клена,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Весь плодами усыпала сад.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Только соснам да елкам зеленым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Сохранила их прежний наряд.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ind w:left="1036" w:hanging="1050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Осень:  </w:t>
      </w:r>
      <w:r>
        <w:rPr>
          <w:sz w:val="28"/>
          <w:szCs w:val="28"/>
        </w:rPr>
        <w:t xml:space="preserve">Ребята, хорошие стихи вы рассказали. А теперь я хочу проверить, знаете ли вы, какие деревья растут в лесу? </w:t>
      </w:r>
      <w:r>
        <w:rPr>
          <w:i/>
          <w:sz w:val="28"/>
          <w:szCs w:val="28"/>
        </w:rPr>
        <w:t>(Осень показывает листок, а дети отгадывают)</w:t>
      </w:r>
    </w:p>
    <w:p w:rsidR="000F0853" w:rsidRDefault="000F0853">
      <w:pPr>
        <w:ind w:left="1036" w:firstLine="4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Ну, а теперь поиграем в игру </w:t>
      </w:r>
      <w:r>
        <w:rPr>
          <w:b/>
          <w:i/>
          <w:sz w:val="28"/>
          <w:szCs w:val="28"/>
        </w:rPr>
        <w:t>«Чей кружок скорее найдет свой листок?»</w:t>
      </w:r>
    </w:p>
    <w:p w:rsidR="000F0853" w:rsidRDefault="000F0853">
      <w:pPr>
        <w:ind w:left="1036" w:firstLine="4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Кто знает, что это за дерево? </w:t>
      </w:r>
      <w:r>
        <w:rPr>
          <w:i/>
          <w:sz w:val="28"/>
          <w:szCs w:val="28"/>
        </w:rPr>
        <w:t>(показывает ветку рябины)</w:t>
      </w:r>
    </w:p>
    <w:p w:rsidR="000F0853" w:rsidRDefault="000F0853">
      <w:pPr>
        <w:jc w:val="both"/>
        <w:rPr>
          <w:b/>
          <w:sz w:val="28"/>
          <w:szCs w:val="28"/>
          <w:u w:val="single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Ребенок:</w:t>
      </w:r>
      <w:r>
        <w:rPr>
          <w:sz w:val="28"/>
          <w:szCs w:val="28"/>
        </w:rPr>
        <w:t xml:space="preserve">  Красненькую ягодку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Мне дала рябина,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Думала, что сладкую, 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А она как хина.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Толи эта ягодка 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Просто не дозрела,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Толь рябина хитрая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Подшутить хотела?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proofErr w:type="spellStart"/>
      <w:r>
        <w:rPr>
          <w:b/>
          <w:sz w:val="28"/>
          <w:szCs w:val="28"/>
        </w:rPr>
        <w:t>Рябинушка</w:t>
      </w:r>
      <w:proofErr w:type="spellEnd"/>
      <w:r>
        <w:rPr>
          <w:b/>
          <w:sz w:val="28"/>
          <w:szCs w:val="28"/>
        </w:rPr>
        <w:t>»</w:t>
      </w:r>
    </w:p>
    <w:p w:rsidR="000F0853" w:rsidRDefault="000F0853">
      <w:pPr>
        <w:jc w:val="center"/>
        <w:rPr>
          <w:b/>
          <w:sz w:val="28"/>
          <w:szCs w:val="28"/>
        </w:rPr>
      </w:pP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Вот и осень наступила   </w:t>
      </w:r>
      <w:r>
        <w:rPr>
          <w:i/>
          <w:sz w:val="28"/>
          <w:szCs w:val="28"/>
        </w:rPr>
        <w:t>(идут по кругу,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Сад стал золотистым      </w:t>
      </w:r>
      <w:r>
        <w:rPr>
          <w:i/>
          <w:sz w:val="28"/>
          <w:szCs w:val="28"/>
        </w:rPr>
        <w:t>кружатся вокруг себя,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 надела      </w:t>
      </w:r>
      <w:r>
        <w:rPr>
          <w:i/>
          <w:sz w:val="28"/>
          <w:szCs w:val="28"/>
        </w:rPr>
        <w:t xml:space="preserve">идут на место) </w:t>
      </w:r>
    </w:p>
    <w:p w:rsidR="000F0853" w:rsidRDefault="000F0853">
      <w:pPr>
        <w:ind w:left="1980"/>
        <w:rPr>
          <w:sz w:val="28"/>
          <w:szCs w:val="28"/>
        </w:rPr>
      </w:pPr>
      <w:r>
        <w:rPr>
          <w:sz w:val="28"/>
          <w:szCs w:val="28"/>
        </w:rPr>
        <w:t>Красные мониста.</w:t>
      </w:r>
    </w:p>
    <w:p w:rsidR="000F0853" w:rsidRDefault="000F0853">
      <w:pPr>
        <w:ind w:left="1980"/>
        <w:rPr>
          <w:sz w:val="28"/>
          <w:szCs w:val="28"/>
        </w:rPr>
      </w:pP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А надев убор красивый   </w:t>
      </w:r>
      <w:r>
        <w:rPr>
          <w:i/>
          <w:sz w:val="28"/>
          <w:szCs w:val="28"/>
        </w:rPr>
        <w:t>(идут по кругу,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Всех нарядней стала         </w:t>
      </w:r>
      <w:r>
        <w:rPr>
          <w:i/>
          <w:sz w:val="28"/>
          <w:szCs w:val="28"/>
        </w:rPr>
        <w:t>взялись за платки,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С нами яркая рябина        </w:t>
      </w:r>
      <w:r>
        <w:rPr>
          <w:i/>
          <w:sz w:val="28"/>
          <w:szCs w:val="28"/>
        </w:rPr>
        <w:t>шаг, присели,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Вместе заплясала.             </w:t>
      </w:r>
      <w:r>
        <w:rPr>
          <w:i/>
          <w:sz w:val="28"/>
          <w:szCs w:val="28"/>
        </w:rPr>
        <w:t>в кругу идут на место)</w:t>
      </w:r>
    </w:p>
    <w:p w:rsidR="000F0853" w:rsidRDefault="000F0853">
      <w:pPr>
        <w:ind w:left="1980"/>
        <w:rPr>
          <w:i/>
          <w:sz w:val="28"/>
          <w:szCs w:val="28"/>
        </w:rPr>
      </w:pP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Свои ветки опустила       </w:t>
      </w:r>
      <w:r>
        <w:rPr>
          <w:i/>
          <w:sz w:val="28"/>
          <w:szCs w:val="28"/>
        </w:rPr>
        <w:t>(выходят в центр,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В пояс поклонилась         </w:t>
      </w:r>
      <w:r>
        <w:rPr>
          <w:i/>
          <w:sz w:val="28"/>
          <w:szCs w:val="28"/>
        </w:rPr>
        <w:t xml:space="preserve">соединяем платочки 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Золотистою листвою        </w:t>
      </w:r>
      <w:r>
        <w:rPr>
          <w:i/>
          <w:sz w:val="28"/>
          <w:szCs w:val="28"/>
        </w:rPr>
        <w:t>в центре,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>С ветром закружилась</w:t>
      </w:r>
      <w:r>
        <w:rPr>
          <w:i/>
          <w:sz w:val="28"/>
          <w:szCs w:val="28"/>
        </w:rPr>
        <w:t xml:space="preserve">     идут по кругу на место)</w:t>
      </w:r>
    </w:p>
    <w:p w:rsidR="000F0853" w:rsidRDefault="000F0853">
      <w:pPr>
        <w:ind w:left="1980"/>
        <w:rPr>
          <w:i/>
          <w:sz w:val="28"/>
          <w:szCs w:val="28"/>
        </w:rPr>
      </w:pP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Мы с рябиной во долине  </w:t>
      </w:r>
      <w:r>
        <w:rPr>
          <w:i/>
          <w:sz w:val="28"/>
          <w:szCs w:val="28"/>
        </w:rPr>
        <w:t>(выходят, встают парами,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Лето провожали                  </w:t>
      </w:r>
      <w:r>
        <w:rPr>
          <w:i/>
          <w:sz w:val="28"/>
          <w:szCs w:val="28"/>
        </w:rPr>
        <w:t xml:space="preserve">соединяют руки 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И осенним </w:t>
      </w:r>
      <w:proofErr w:type="spellStart"/>
      <w:r>
        <w:rPr>
          <w:sz w:val="28"/>
          <w:szCs w:val="28"/>
        </w:rPr>
        <w:t>вечерочком</w:t>
      </w:r>
      <w:proofErr w:type="spellEnd"/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с платочками</w:t>
      </w:r>
    </w:p>
    <w:p w:rsidR="000F0853" w:rsidRDefault="000F0853">
      <w:pPr>
        <w:ind w:left="1980"/>
        <w:rPr>
          <w:i/>
          <w:sz w:val="28"/>
          <w:szCs w:val="28"/>
        </w:rPr>
      </w:pPr>
      <w:r>
        <w:rPr>
          <w:sz w:val="28"/>
          <w:szCs w:val="28"/>
        </w:rPr>
        <w:t xml:space="preserve">До темна гуляли                 </w:t>
      </w:r>
      <w:r>
        <w:rPr>
          <w:i/>
          <w:sz w:val="28"/>
          <w:szCs w:val="28"/>
        </w:rPr>
        <w:t>и кружатся)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Пожелтел  зеленый сад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Листья кружатся, летят.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Бродит в роще листопад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По кустам и кленам,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Скоро он заглянет в сад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Золотистым звоном.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Соберем из листьев веер,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Яркий и красивый.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Пробежит по листьям ветер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Легкий и игривый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Солнышко усталое 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Скупо греешь ты!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Желтые да алые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Кружатся листы.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 шелесте да шорохе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Наш осенний сад 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 дорожках ворохи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Пестрые лежат.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Листья солнцем наливались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Листья солнцем пропитались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Налились, отяжелели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И по ветру полетели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Зашуршали по кустам,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Видно их и тут и там.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Ветер золото кружит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Золотым дождем шуршит.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Я  Осень золотая,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праздник к вам пришла,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Осенние листочки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Всем детям принесла.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В лесу листочки собрала,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Ребятам вашим раздала.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Ну-ка листики берите,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>С ними весело пляшите!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Вот и осень наступила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Нам листочки подарила,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Листья в воздухе летают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Нас на танец приглашают.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Листья шепчут и кружатся,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Детки пляшут, веселятся.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с листочками.</w:t>
      </w:r>
    </w:p>
    <w:p w:rsidR="000F0853" w:rsidRDefault="000F0853">
      <w:pPr>
        <w:rPr>
          <w:i/>
          <w:sz w:val="28"/>
          <w:szCs w:val="28"/>
        </w:rPr>
      </w:pPr>
    </w:p>
    <w:p w:rsidR="000F0853" w:rsidRDefault="000F085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места. В двери влетает шишка, потом другая, затем еще.</w:t>
      </w:r>
    </w:p>
    <w:p w:rsidR="000F0853" w:rsidRDefault="000F0853">
      <w:pPr>
        <w:rPr>
          <w:i/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Это что еще за шутки?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за мусор к нам летит?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Подождите-ка минутку, 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Тут ….письмо для нас лежит.</w:t>
      </w:r>
    </w:p>
    <w:p w:rsidR="000F0853" w:rsidRDefault="000F0853">
      <w:pPr>
        <w:ind w:left="1022"/>
        <w:rPr>
          <w:i/>
          <w:sz w:val="28"/>
          <w:szCs w:val="28"/>
        </w:rPr>
      </w:pPr>
    </w:p>
    <w:p w:rsidR="000F0853" w:rsidRDefault="000F0853">
      <w:pPr>
        <w:ind w:left="1022"/>
        <w:rPr>
          <w:i/>
          <w:sz w:val="28"/>
          <w:szCs w:val="28"/>
        </w:rPr>
      </w:pPr>
      <w:r>
        <w:rPr>
          <w:i/>
          <w:sz w:val="28"/>
          <w:szCs w:val="28"/>
        </w:rPr>
        <w:t>(берет в руки письмо, осматривает)</w:t>
      </w:r>
    </w:p>
    <w:p w:rsidR="000F0853" w:rsidRDefault="000F0853">
      <w:pPr>
        <w:ind w:left="102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Так, посмотрим….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Адрес верный,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Наш указан детский сад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Поздравляют в нем, наверно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С осенним праздником ребят.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Читает: </w:t>
      </w:r>
      <w:r>
        <w:rPr>
          <w:sz w:val="28"/>
          <w:szCs w:val="28"/>
        </w:rPr>
        <w:t>Дорогие, ребятишки!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Я на праздник к вам иду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Ведь сегодня эти шишки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Из лесу меня ведут!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Не понятно кто нам пишет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Вместо подписи крючок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Ну-ка! Ну-ка! …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Путь к нам ищет…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!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Ой, ребята, тише, тише!</w:t>
      </w:r>
    </w:p>
    <w:p w:rsidR="000F0853" w:rsidRDefault="000F0853">
      <w:pPr>
        <w:ind w:left="1440"/>
        <w:rPr>
          <w:sz w:val="28"/>
          <w:szCs w:val="28"/>
        </w:rPr>
      </w:pPr>
      <w:r>
        <w:rPr>
          <w:sz w:val="28"/>
          <w:szCs w:val="28"/>
        </w:rPr>
        <w:t>Что-то странное я слышу!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зал входит Старичок-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>.</w:t>
      </w:r>
    </w:p>
    <w:p w:rsidR="000F0853" w:rsidRDefault="000F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Старичок-</w:t>
      </w:r>
      <w:proofErr w:type="spellStart"/>
      <w:r>
        <w:rPr>
          <w:b/>
          <w:sz w:val="28"/>
          <w:szCs w:val="28"/>
          <w:u w:val="single"/>
        </w:rPr>
        <w:t>Лесовичок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Наконец-то я добрался</w:t>
      </w:r>
    </w:p>
    <w:p w:rsidR="000F0853" w:rsidRDefault="000F0853">
      <w:pPr>
        <w:ind w:left="2954"/>
        <w:rPr>
          <w:sz w:val="28"/>
          <w:szCs w:val="28"/>
        </w:rPr>
      </w:pPr>
      <w:r>
        <w:rPr>
          <w:sz w:val="28"/>
          <w:szCs w:val="28"/>
        </w:rPr>
        <w:t>К вам на праздник, детвора</w:t>
      </w:r>
    </w:p>
    <w:p w:rsidR="000F0853" w:rsidRDefault="000F0853">
      <w:pPr>
        <w:ind w:left="2968" w:hanging="29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решил я – непременно</w:t>
      </w:r>
    </w:p>
    <w:p w:rsidR="000F0853" w:rsidRDefault="000F0853">
      <w:pPr>
        <w:ind w:left="2968" w:hanging="14"/>
        <w:rPr>
          <w:sz w:val="28"/>
          <w:szCs w:val="28"/>
        </w:rPr>
      </w:pPr>
      <w:r>
        <w:rPr>
          <w:sz w:val="28"/>
          <w:szCs w:val="28"/>
        </w:rPr>
        <w:t>Навещу сегодня вас</w:t>
      </w:r>
    </w:p>
    <w:p w:rsidR="000F0853" w:rsidRDefault="000F0853">
      <w:pPr>
        <w:ind w:left="2968" w:hanging="14"/>
        <w:rPr>
          <w:sz w:val="28"/>
          <w:szCs w:val="28"/>
        </w:rPr>
      </w:pPr>
      <w:r>
        <w:rPr>
          <w:sz w:val="28"/>
          <w:szCs w:val="28"/>
        </w:rPr>
        <w:t>Собирался я не долго:</w:t>
      </w:r>
    </w:p>
    <w:p w:rsidR="000F0853" w:rsidRDefault="000F0853">
      <w:pPr>
        <w:ind w:left="2968" w:hanging="14"/>
        <w:rPr>
          <w:sz w:val="28"/>
          <w:szCs w:val="28"/>
        </w:rPr>
      </w:pPr>
      <w:r>
        <w:rPr>
          <w:sz w:val="28"/>
          <w:szCs w:val="28"/>
        </w:rPr>
        <w:t>Игры, шутки – все сложил</w:t>
      </w:r>
    </w:p>
    <w:p w:rsidR="000F0853" w:rsidRDefault="000F0853">
      <w:pPr>
        <w:ind w:left="2968" w:hanging="14"/>
        <w:rPr>
          <w:sz w:val="28"/>
          <w:szCs w:val="28"/>
        </w:rPr>
      </w:pPr>
      <w:r>
        <w:rPr>
          <w:sz w:val="28"/>
          <w:szCs w:val="28"/>
        </w:rPr>
        <w:t>Вот и первая загадка</w:t>
      </w:r>
    </w:p>
    <w:p w:rsidR="000F0853" w:rsidRDefault="000F0853">
      <w:pPr>
        <w:ind w:left="2968" w:hanging="14"/>
        <w:rPr>
          <w:sz w:val="28"/>
          <w:szCs w:val="28"/>
        </w:rPr>
      </w:pPr>
    </w:p>
    <w:p w:rsidR="000F0853" w:rsidRDefault="000F0853">
      <w:pPr>
        <w:ind w:left="2968" w:hanging="14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Загадка</w:t>
      </w:r>
    </w:p>
    <w:p w:rsidR="000F0853" w:rsidRDefault="000F0853">
      <w:pPr>
        <w:rPr>
          <w:b/>
          <w:sz w:val="28"/>
          <w:szCs w:val="28"/>
          <w:u w:val="single"/>
        </w:rPr>
      </w:pPr>
    </w:p>
    <w:p w:rsidR="000F0853" w:rsidRDefault="000F0853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С-Л:</w:t>
      </w:r>
      <w:r>
        <w:rPr>
          <w:sz w:val="28"/>
          <w:szCs w:val="28"/>
        </w:rPr>
        <w:t xml:space="preserve"> Молодцы! Ведь с ней и будет наша первая игра. Подходите, разбирайте по          одной шишке.</w:t>
      </w:r>
    </w:p>
    <w:p w:rsidR="000F0853" w:rsidRDefault="000F0853">
      <w:pPr>
        <w:ind w:left="720" w:hanging="720"/>
        <w:jc w:val="center"/>
        <w:rPr>
          <w:sz w:val="28"/>
          <w:szCs w:val="28"/>
        </w:rPr>
      </w:pPr>
    </w:p>
    <w:p w:rsidR="000F0853" w:rsidRDefault="000F0853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Шишку на пол положите,</w:t>
      </w:r>
    </w:p>
    <w:p w:rsidR="000F0853" w:rsidRDefault="000F08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Себя в пляске покажите.</w:t>
      </w:r>
    </w:p>
    <w:p w:rsidR="000F0853" w:rsidRDefault="000F08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 потом уж не зевай, </w:t>
      </w:r>
    </w:p>
    <w:p w:rsidR="000F0853" w:rsidRDefault="000F08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Быстро шишку подбирай. </w:t>
      </w:r>
    </w:p>
    <w:p w:rsidR="000F0853" w:rsidRDefault="000F0853">
      <w:pPr>
        <w:ind w:left="720" w:hanging="720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 xml:space="preserve">«Кто быстрее?» </w:t>
      </w:r>
      <w:r>
        <w:rPr>
          <w:sz w:val="28"/>
          <w:szCs w:val="28"/>
        </w:rPr>
        <w:t>(Дети пляшут, по окончании музыки дети поднимают шишки, а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пытается у кого-нибудь шишку отнять)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С-Л:</w:t>
      </w:r>
      <w:r>
        <w:rPr>
          <w:sz w:val="28"/>
          <w:szCs w:val="28"/>
        </w:rPr>
        <w:t xml:space="preserve">  Загадаю вам еще загадку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за время?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Буд-то в сказке водит осень листья в пляске.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качаются, летят,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 ногами  шелестят.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 Закружился надо мной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Дождь из листьев озорной.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Поют песню «Листопад».</w:t>
      </w:r>
    </w:p>
    <w:p w:rsidR="000F0853" w:rsidRDefault="000F0853">
      <w:pPr>
        <w:ind w:left="720" w:hanging="720"/>
        <w:rPr>
          <w:sz w:val="28"/>
          <w:szCs w:val="28"/>
        </w:rPr>
      </w:pPr>
    </w:p>
    <w:p w:rsidR="000F0853" w:rsidRDefault="000F0853">
      <w:pPr>
        <w:ind w:left="720" w:hanging="720"/>
        <w:jc w:val="center"/>
        <w:rPr>
          <w:sz w:val="28"/>
          <w:szCs w:val="28"/>
        </w:rPr>
      </w:pPr>
    </w:p>
    <w:p w:rsidR="000F0853" w:rsidRDefault="000F08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С-Л: </w:t>
      </w:r>
      <w:r>
        <w:rPr>
          <w:sz w:val="28"/>
          <w:szCs w:val="28"/>
        </w:rPr>
        <w:t>Ребята, а какие еще приметы осени вы знаете?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pageBreakBefore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Дети: </w:t>
      </w:r>
    </w:p>
    <w:p w:rsidR="000F0853" w:rsidRDefault="000F0853">
      <w:pPr>
        <w:rPr>
          <w:b/>
          <w:sz w:val="28"/>
          <w:szCs w:val="28"/>
          <w:u w:val="single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березки, и осинки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Злой, свирепый ветер гнет.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Гроздья красные рябинки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 веток запросто сорвет.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Это осени приметы: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Ветер, холод. дождь. Печаль.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«До свиданья, - крикнем лету-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Вновь на целый год прощай!»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Тихо встанет у ворот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 огороде листик вишни,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 дорожку упадет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Это первая примета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Что от нас уходит лето.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вторая – куст малины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В нитях белой паутины.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Чуть короче станет день,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Потемнеют облака,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Словно их накроет тень,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Стает пасмурной река-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Третья верная примета: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Осень бродит близко где-то.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Миновало лето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Осень наступила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 полях и рощах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Пусто и уныло.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Птички улетели,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Стали дни короче.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Солнышка не видно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Темны, темны ночи.</w:t>
      </w:r>
    </w:p>
    <w:p w:rsidR="000F0853" w:rsidRDefault="000F0853">
      <w:pPr>
        <w:ind w:left="720"/>
        <w:rPr>
          <w:sz w:val="28"/>
          <w:szCs w:val="28"/>
        </w:rPr>
      </w:pPr>
    </w:p>
    <w:p w:rsidR="000F0853" w:rsidRDefault="000F08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Лес теряет бурый лист,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Дни короче стали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И куда-то подались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Птиц тревожных стаи.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Трактор поле бороздит,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Засевает озимь.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Дождик частый моросит,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Наступила осень.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  <w:shd w:val="clear" w:color="auto" w:fill="FFFF00"/>
        </w:rPr>
      </w:pPr>
      <w:r>
        <w:rPr>
          <w:i/>
          <w:sz w:val="28"/>
          <w:szCs w:val="28"/>
          <w:shd w:val="clear" w:color="auto" w:fill="FFFF00"/>
        </w:rPr>
        <w:t>Игра «Кто больше соберет шишек», «Помоги белочке собрать грибы», «Собери листья по цвету».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pageBreakBefore/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Ведущий:</w:t>
      </w:r>
      <w:r>
        <w:rPr>
          <w:sz w:val="28"/>
          <w:szCs w:val="28"/>
        </w:rPr>
        <w:t xml:space="preserve"> А теперь, девочки и мальчики, заплетайте плетень. Будут дети веселиться и резвиться целый день.</w:t>
      </w:r>
    </w:p>
    <w:p w:rsidR="000F0853" w:rsidRDefault="000F0853">
      <w:pPr>
        <w:ind w:left="1440" w:hanging="1440"/>
        <w:jc w:val="both"/>
        <w:rPr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«Плетень».</w:t>
      </w:r>
    </w:p>
    <w:p w:rsidR="000F0853" w:rsidRDefault="000F0853">
      <w:pPr>
        <w:ind w:left="1440" w:hanging="1440"/>
        <w:jc w:val="both"/>
        <w:rPr>
          <w:i/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i/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Осень богата своими дарами. Много овощей и фруктов мы собрали со своих огородов. А что же выросло на наших грядках?</w:t>
      </w:r>
    </w:p>
    <w:p w:rsidR="000F0853" w:rsidRDefault="000F0853">
      <w:pPr>
        <w:ind w:left="1440" w:hanging="1440"/>
        <w:jc w:val="both"/>
        <w:rPr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Дети: </w:t>
      </w:r>
    </w:p>
    <w:p w:rsidR="000F0853" w:rsidRDefault="000F0853">
      <w:pPr>
        <w:ind w:left="1440" w:hanging="144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растет на нашей грядке?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Огурцы, горошек сладкий,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Помидоры и укроп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Для приправы и для проб.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Есть редиска и салат – 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Наша грядка просто клад.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таинственным законам, 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Непонятным до сих пор,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Огурец растет зеленым,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Рядом красный помидор,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Баклажаны синие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Рядом с желтой дынею,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А земля черным черна</w:t>
      </w:r>
    </w:p>
    <w:p w:rsidR="000F0853" w:rsidRDefault="000F0853">
      <w:pPr>
        <w:ind w:left="720"/>
        <w:rPr>
          <w:sz w:val="28"/>
          <w:szCs w:val="28"/>
        </w:rPr>
      </w:pPr>
      <w:r>
        <w:rPr>
          <w:sz w:val="28"/>
          <w:szCs w:val="28"/>
        </w:rPr>
        <w:t>А земля для всех одна.</w:t>
      </w:r>
    </w:p>
    <w:p w:rsidR="000F0853" w:rsidRDefault="000F0853">
      <w:pPr>
        <w:rPr>
          <w:sz w:val="28"/>
          <w:szCs w:val="28"/>
        </w:rPr>
      </w:pPr>
    </w:p>
    <w:p w:rsidR="000F0853" w:rsidRDefault="000F0853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Хоровод «Мы корзиночки несем».</w:t>
      </w:r>
    </w:p>
    <w:p w:rsidR="000F0853" w:rsidRDefault="000F0853">
      <w:pPr>
        <w:rPr>
          <w:i/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С-Л: </w:t>
      </w:r>
      <w:r>
        <w:rPr>
          <w:sz w:val="28"/>
          <w:szCs w:val="28"/>
        </w:rPr>
        <w:t xml:space="preserve"> Я могу вас, ребятишки превратить в овощи </w:t>
      </w:r>
      <w:r>
        <w:rPr>
          <w:i/>
          <w:sz w:val="28"/>
          <w:szCs w:val="28"/>
        </w:rPr>
        <w:t>(машет руками)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Вокруг себя повернись и в овощ превратись</w:t>
      </w:r>
    </w:p>
    <w:p w:rsidR="000F0853" w:rsidRDefault="000F0853">
      <w:pPr>
        <w:rPr>
          <w:i/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надевают маски-шапочки с изображением овощей).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Ну-ка овощи, вперед – вырастает огород!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«Огород»</w:t>
      </w:r>
    </w:p>
    <w:p w:rsidR="000F0853" w:rsidRDefault="000F0853">
      <w:pPr>
        <w:ind w:left="3060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Это мой дом.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 нем живу я с котом.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Там деревья, а здесь огород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Кто попало сюда не войдет.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 меня есть помощник Ваня,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Сторожит он огород.</w:t>
      </w:r>
    </w:p>
    <w:p w:rsidR="000F0853" w:rsidRDefault="000F0853">
      <w:pPr>
        <w:ind w:left="1440"/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(Выходит Ваня)</w:t>
      </w:r>
    </w:p>
    <w:p w:rsidR="000F0853" w:rsidRDefault="000F0853">
      <w:pPr>
        <w:pageBreakBefore/>
        <w:jc w:val="both"/>
        <w:rPr>
          <w:b/>
          <w:sz w:val="28"/>
          <w:szCs w:val="28"/>
          <w:u w:val="single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Нынче Ваня очень занят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 него не счесть забот: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Грядки полет нынче Ваня,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Поливает огород.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ind w:left="1440" w:hanging="1440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Ваня:</w:t>
      </w: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(вытирает лоб)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Ох, трудна моя работа,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Ох, болят спина и  бок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Ох, устал я от чего-то,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Эх, пойду вздремну часок.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(Уходит. Ложится возле домика.)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огороде урожай – все что хочешь собирай!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(Выходит девочка с корзинкой и проходит между «овощами»).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Девочка:</w:t>
      </w:r>
      <w:r>
        <w:rPr>
          <w:sz w:val="28"/>
          <w:szCs w:val="28"/>
        </w:rPr>
        <w:t xml:space="preserve"> Посылает меня мама в огород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И капуста, и морковка тут растет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Но каких нарвать не знаю овощей</w:t>
      </w:r>
    </w:p>
    <w:p w:rsidR="000F0853" w:rsidRDefault="000F0853">
      <w:pPr>
        <w:ind w:left="12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(разводит руки в стороны, пожимает плечами)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Для салата, винегрета и для щей?</w:t>
      </w: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Овощи: </w:t>
      </w:r>
      <w:r>
        <w:rPr>
          <w:sz w:val="28"/>
          <w:szCs w:val="28"/>
        </w:rPr>
        <w:t>(встают по одному)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Овоща не отыскать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</w:t>
      </w:r>
      <w:r>
        <w:rPr>
          <w:b/>
          <w:sz w:val="28"/>
          <w:szCs w:val="28"/>
        </w:rPr>
        <w:t>Тыквы</w:t>
      </w:r>
      <w:r>
        <w:rPr>
          <w:sz w:val="28"/>
          <w:szCs w:val="28"/>
        </w:rPr>
        <w:t xml:space="preserve"> этой!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Вот она могла бы стать для золушки каретой.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Уродилась золотая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Крупная </w:t>
      </w:r>
      <w:r>
        <w:rPr>
          <w:b/>
          <w:sz w:val="28"/>
          <w:szCs w:val="28"/>
        </w:rPr>
        <w:t>Картошка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Приготовим из нее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Суп, пюре, окрошку!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>
        <w:rPr>
          <w:b/>
          <w:sz w:val="28"/>
          <w:szCs w:val="28"/>
        </w:rPr>
        <w:t>Капусту</w:t>
      </w:r>
      <w:r>
        <w:rPr>
          <w:sz w:val="28"/>
          <w:szCs w:val="28"/>
        </w:rPr>
        <w:t xml:space="preserve"> поливали,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вредителей спасали –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выросла она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хрустяща</w:t>
      </w:r>
      <w:proofErr w:type="spellEnd"/>
      <w:r>
        <w:rPr>
          <w:sz w:val="28"/>
          <w:szCs w:val="28"/>
        </w:rPr>
        <w:t>, и бела.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бела и сочна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полезна и вкусна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Стою на толстой ножке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Скрипят мои сапожки.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у </w:t>
      </w:r>
      <w:r>
        <w:rPr>
          <w:b/>
          <w:sz w:val="28"/>
          <w:szCs w:val="28"/>
        </w:rPr>
        <w:t>Лука</w:t>
      </w:r>
      <w:r>
        <w:rPr>
          <w:sz w:val="28"/>
          <w:szCs w:val="28"/>
        </w:rPr>
        <w:t xml:space="preserve"> перья,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Только он не птица,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для супа и салата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Очень пригодится.</w:t>
      </w: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Вырастили  мы с тобой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Перчик </w:t>
      </w:r>
      <w:r>
        <w:rPr>
          <w:sz w:val="28"/>
          <w:szCs w:val="28"/>
        </w:rPr>
        <w:t>сладкий и большой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Посмотри, какой прекрасный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зеленый, желтый, красный!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Весь в пупырышках </w:t>
      </w:r>
      <w:r>
        <w:rPr>
          <w:b/>
          <w:sz w:val="28"/>
          <w:szCs w:val="28"/>
        </w:rPr>
        <w:t>Огурчик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Прячет в листья нос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такое, что случилось?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Может он замерз?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любит беспорядка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– горох</w:t>
      </w:r>
      <w:r>
        <w:rPr>
          <w:sz w:val="28"/>
          <w:szCs w:val="28"/>
        </w:rPr>
        <w:t xml:space="preserve"> на грядках!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в стручки горошины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Сложит кК положено.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Посмотрите-ка – </w:t>
      </w:r>
      <w:r>
        <w:rPr>
          <w:b/>
          <w:sz w:val="28"/>
          <w:szCs w:val="28"/>
        </w:rPr>
        <w:t>Морковка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землю спряталась так ловко!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хвостик видно –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 чего же обидно!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Собою я горжусь,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для всего гожусь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для сока, и для щей,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салата и борщей.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Знают все, что не игрушка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Огородная </w:t>
      </w:r>
      <w:r>
        <w:rPr>
          <w:b/>
          <w:sz w:val="28"/>
          <w:szCs w:val="28"/>
        </w:rPr>
        <w:t>Петрушка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к любому блюду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Хороша я буду.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Всех круглее и красней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 салате всех вкусней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ребята с давних пор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Очень любят </w:t>
      </w:r>
      <w:r>
        <w:rPr>
          <w:b/>
          <w:sz w:val="28"/>
          <w:szCs w:val="28"/>
        </w:rPr>
        <w:t>Помидор.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Кафтан на мне зеленый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сердце как кумач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вкус, как сахар, сладок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сам похож на мяч.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Хотя я сахарной зовусь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 от дождя я не размокла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Крупна, кругла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Сладка на вкус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Узнали вы?</w:t>
      </w:r>
    </w:p>
    <w:p w:rsidR="000F0853" w:rsidRDefault="000F0853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 </w:t>
      </w:r>
      <w:r>
        <w:rPr>
          <w:b/>
          <w:sz w:val="28"/>
          <w:szCs w:val="28"/>
        </w:rPr>
        <w:t>Свекла.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Наконец поспел </w:t>
      </w:r>
      <w:r>
        <w:rPr>
          <w:b/>
          <w:sz w:val="28"/>
          <w:szCs w:val="28"/>
        </w:rPr>
        <w:t>Крыжовник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мне очень нравится!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бы ягоды сорвать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Чтобы не поранится?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видна из грядки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Играет с нами в прятки.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никто бы не нашел,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 гляди – торчит хохол!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Потяните крепко, вытащится </w:t>
      </w:r>
      <w:r>
        <w:rPr>
          <w:b/>
          <w:sz w:val="28"/>
          <w:szCs w:val="28"/>
        </w:rPr>
        <w:t>Репка</w:t>
      </w:r>
      <w:r>
        <w:rPr>
          <w:sz w:val="28"/>
          <w:szCs w:val="28"/>
        </w:rPr>
        <w:t>!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салата и </w:t>
      </w:r>
      <w:r>
        <w:rPr>
          <w:b/>
          <w:sz w:val="28"/>
          <w:szCs w:val="28"/>
        </w:rPr>
        <w:t>Редиски</w:t>
      </w:r>
      <w:r>
        <w:rPr>
          <w:sz w:val="28"/>
          <w:szCs w:val="28"/>
        </w:rPr>
        <w:t xml:space="preserve"> 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возможно обойтись!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Очень вкусная редиска,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Только вымыть не ленись!</w:t>
      </w:r>
    </w:p>
    <w:p w:rsidR="000F0853" w:rsidRDefault="000F0853">
      <w:pPr>
        <w:ind w:left="720"/>
        <w:jc w:val="both"/>
        <w:rPr>
          <w:sz w:val="28"/>
          <w:szCs w:val="28"/>
        </w:rPr>
      </w:pPr>
    </w:p>
    <w:p w:rsidR="000F0853" w:rsidRDefault="000F08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Ну-ка, берегись, микроб,</w:t>
      </w:r>
    </w:p>
    <w:p w:rsidR="000F0853" w:rsidRDefault="000F08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Поднял голову </w:t>
      </w:r>
      <w:r>
        <w:rPr>
          <w:b/>
          <w:sz w:val="28"/>
          <w:szCs w:val="28"/>
        </w:rPr>
        <w:t>Укроп</w:t>
      </w:r>
      <w:r>
        <w:rPr>
          <w:sz w:val="28"/>
          <w:szCs w:val="28"/>
        </w:rPr>
        <w:t>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сердитая музыка, выходит Козел.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Козел: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Вот и я Козел-</w:t>
      </w:r>
      <w:proofErr w:type="spellStart"/>
      <w:r>
        <w:rPr>
          <w:sz w:val="28"/>
          <w:szCs w:val="28"/>
        </w:rPr>
        <w:t>Козлович</w:t>
      </w:r>
      <w:proofErr w:type="spellEnd"/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Бе-бе-бе</w:t>
      </w:r>
      <w:proofErr w:type="spellEnd"/>
      <w:r>
        <w:rPr>
          <w:sz w:val="28"/>
          <w:szCs w:val="28"/>
        </w:rPr>
        <w:t>, хозяев нет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Хорошо, когда на грядке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Для тебя готов обед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Ходит и грызет овощи.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Девочка:</w:t>
      </w:r>
      <w:r>
        <w:rPr>
          <w:sz w:val="28"/>
          <w:szCs w:val="28"/>
        </w:rPr>
        <w:t xml:space="preserve"> Ты, козел-козлище, зеленые глазища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Уходи, уходи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Огороду не вреди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Не топай ногами, не крути рогами.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Козел:</w:t>
      </w:r>
      <w:r>
        <w:rPr>
          <w:sz w:val="28"/>
          <w:szCs w:val="28"/>
        </w:rPr>
        <w:t xml:space="preserve">   Не дам я моркови,</w:t>
      </w:r>
    </w:p>
    <w:p w:rsidR="000F0853" w:rsidRDefault="000F08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дам огурцов</w:t>
      </w:r>
    </w:p>
    <w:p w:rsidR="000F0853" w:rsidRDefault="000F08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 каждый кочан</w:t>
      </w:r>
    </w:p>
    <w:p w:rsidR="000F0853" w:rsidRDefault="000F08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Я сражаться готов.</w:t>
      </w:r>
    </w:p>
    <w:p w:rsidR="000F0853" w:rsidRDefault="000F0853">
      <w:pPr>
        <w:jc w:val="both"/>
        <w:rPr>
          <w:b/>
          <w:sz w:val="28"/>
          <w:szCs w:val="28"/>
          <w:u w:val="single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Девочка: </w:t>
      </w:r>
      <w:r>
        <w:rPr>
          <w:sz w:val="28"/>
          <w:szCs w:val="28"/>
        </w:rPr>
        <w:t xml:space="preserve"> Уходи! Уходи! </w:t>
      </w:r>
      <w:r>
        <w:rPr>
          <w:i/>
          <w:sz w:val="28"/>
          <w:szCs w:val="28"/>
        </w:rPr>
        <w:t>(прогоняет)</w:t>
      </w: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Только встал с лежанки Ваня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Козлик мигом из ворот.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Ваня идет, позевает, потягивается. Видит разворован огород.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Ваня:</w:t>
      </w:r>
      <w:r>
        <w:rPr>
          <w:sz w:val="28"/>
          <w:szCs w:val="28"/>
        </w:rPr>
        <w:t xml:space="preserve">  Где морковь и где капуста?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Лук исчез, пропал салат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Ой, беда! На грядках пусто!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Видно я здесь виноват!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Не тужи, голубчик Ваня,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Ни к чему так горевать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пришли к тебе сегодня </w:t>
      </w:r>
    </w:p>
    <w:p w:rsidR="000F0853" w:rsidRDefault="000F085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Праздник радостный встречать.</w:t>
      </w:r>
    </w:p>
    <w:p w:rsidR="000F0853" w:rsidRDefault="000F0853">
      <w:pPr>
        <w:jc w:val="both"/>
        <w:rPr>
          <w:b/>
          <w:sz w:val="28"/>
          <w:szCs w:val="28"/>
          <w:u w:val="single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Девочка:</w:t>
      </w:r>
      <w:r>
        <w:rPr>
          <w:sz w:val="28"/>
          <w:szCs w:val="28"/>
        </w:rPr>
        <w:t xml:space="preserve">  Но все же должен знать,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Если взялся охранять</w:t>
      </w:r>
    </w:p>
    <w:p w:rsidR="000F0853" w:rsidRDefault="000F0853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Так не надо засыпать!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Ваня:</w:t>
      </w:r>
      <w:r>
        <w:rPr>
          <w:sz w:val="28"/>
          <w:szCs w:val="28"/>
        </w:rPr>
        <w:t xml:space="preserve">  Ну спасибо! Буду знать! А сейчас пошел плясать!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 xml:space="preserve"> В огороде хоровод, пляшет «овощной» народ.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«Огородную-хороводную».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С-Л:</w:t>
      </w:r>
      <w:r>
        <w:rPr>
          <w:sz w:val="28"/>
          <w:szCs w:val="28"/>
        </w:rPr>
        <w:t xml:space="preserve">   Ай да овощи, ай да молодцы. А теперь снова вокруг себя обернитесь и в ребяток превратитесь.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пришла пора 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Мне прощаться, детвора!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А за конкурс поделок, друзья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Подарю награды я: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Грамоты, медали, чтоб праздник наш осенний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Вы не забывали.</w:t>
      </w:r>
    </w:p>
    <w:p w:rsidR="000F0853" w:rsidRDefault="000F0853">
      <w:pPr>
        <w:jc w:val="both"/>
        <w:rPr>
          <w:i/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Раздают награды, конфеты.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Вот и кончилось веселье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Нам домой спешить пора</w:t>
      </w:r>
    </w:p>
    <w:p w:rsidR="000F0853" w:rsidRDefault="000F085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 свиданья, детвора!</w:t>
      </w:r>
    </w:p>
    <w:p w:rsidR="000F0853" w:rsidRDefault="000F0853">
      <w:pPr>
        <w:jc w:val="both"/>
        <w:rPr>
          <w:sz w:val="28"/>
          <w:szCs w:val="28"/>
        </w:rPr>
      </w:pPr>
    </w:p>
    <w:p w:rsidR="000F0853" w:rsidRDefault="000F08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Старичок-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и Осень уходят. Дети обходят зал и идут в группу.</w:t>
      </w:r>
    </w:p>
    <w:p w:rsidR="000F0853" w:rsidRDefault="000F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F0853" w:rsidRDefault="000F0853">
      <w:pPr>
        <w:jc w:val="center"/>
        <w:rPr>
          <w:sz w:val="28"/>
          <w:szCs w:val="28"/>
        </w:rPr>
      </w:pPr>
    </w:p>
    <w:p w:rsidR="000F0853" w:rsidRDefault="000F0853">
      <w:pPr>
        <w:jc w:val="center"/>
        <w:rPr>
          <w:sz w:val="28"/>
          <w:szCs w:val="28"/>
        </w:rPr>
      </w:pPr>
    </w:p>
    <w:sectPr w:rsidR="000F0853">
      <w:pgSz w:w="11906" w:h="16838"/>
      <w:pgMar w:top="783" w:right="850" w:bottom="53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F484CA9"/>
    <w:multiLevelType w:val="multilevel"/>
    <w:tmpl w:val="54F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DD9"/>
    <w:rsid w:val="00090C6B"/>
    <w:rsid w:val="000F0853"/>
    <w:rsid w:val="001D0DD9"/>
    <w:rsid w:val="003F626A"/>
    <w:rsid w:val="003F70B0"/>
    <w:rsid w:val="00463753"/>
    <w:rsid w:val="00576A1C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Normal (Web)"/>
    <w:basedOn w:val="a"/>
    <w:uiPriority w:val="99"/>
    <w:unhideWhenUsed/>
    <w:rsid w:val="00090C6B"/>
    <w:pPr>
      <w:suppressAutoHyphens w:val="0"/>
      <w:spacing w:before="100" w:beforeAutospacing="1" w:after="100" w:afterAutospacing="1"/>
    </w:pPr>
    <w:rPr>
      <w:i/>
      <w:iCs/>
      <w:lang w:val="en-US" w:eastAsia="en-US" w:bidi="en-US"/>
    </w:rPr>
  </w:style>
  <w:style w:type="paragraph" w:customStyle="1" w:styleId="c9">
    <w:name w:val="c9"/>
    <w:basedOn w:val="a"/>
    <w:rsid w:val="00090C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9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C3971-96CC-4463-8037-97484E6E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Ёксель</dc:creator>
  <cp:keywords/>
  <cp:lastModifiedBy>Metodist</cp:lastModifiedBy>
  <cp:revision>5</cp:revision>
  <cp:lastPrinted>1900-12-31T17:00:00Z</cp:lastPrinted>
  <dcterms:created xsi:type="dcterms:W3CDTF">2014-03-18T18:57:00Z</dcterms:created>
  <dcterms:modified xsi:type="dcterms:W3CDTF">2022-06-15T07:07:00Z</dcterms:modified>
</cp:coreProperties>
</file>